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4A" w:rsidRDefault="008C4DB9">
      <w:pPr>
        <w:spacing w:before="95"/>
        <w:ind w:left="1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4.55pt;margin-top:16.85pt;width:115.7pt;height:94.75pt;z-index:-251655680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92" style="position:absolute;left:0;text-align:left;margin-left:63.25pt;margin-top:95.6pt;width:36.8pt;height:10.45pt;z-index:-251660800;mso-position-horizontal-relative:page" coordorigin="1265,1912" coordsize="736,209">
            <v:group id="_x0000_s1093" style="position:absolute;left:1284;top:1922;width:697;height:140" coordorigin="1284,1922" coordsize="697,140">
              <v:shape id="_x0000_s1112" style="position:absolute;left:1284;top:1922;width:697;height:140" coordorigin="1284,1922" coordsize="697,140" path="m1679,1949r8,-3l1705,1946r6,2l1716,1952r5,4l1724,1961r2,7l1753,1962r-3,-11l1745,1943r-6,-6l1720,1925r-21,-3l1688,1923r-19,6l1653,1941r-8,11l1638,1971r-3,22l1636,2008r6,20l1653,2044r6,5l1676,2059r21,3l1712,2062r12,-3l1733,2051r9,-7l1749,2033r4,-15l1727,2010r-3,10l1721,2027r-5,5l1710,2037r-6,2l1687,2039r-8,-4l1673,2028r-6,-7l1664,2008r,-33l1667,1964r6,-8l1679,1949xe" fillcolor="#ec3237" stroked="f">
                <v:path arrowok="t"/>
              </v:shape>
              <v:shape id="_x0000_s1111" style="position:absolute;left:1284;top:1922;width:697;height:140" coordorigin="1284,1922" coordsize="697,140" path="m1777,2034r,26l1802,2060r,-26l1777,2034xe" fillcolor="#ec3237" stroked="f">
                <v:path arrowok="t"/>
              </v:shape>
              <v:shape id="_x0000_s1110" style="position:absolute;left:1284;top:1922;width:697;height:140" coordorigin="1284,1922" coordsize="697,140" path="m1857,2037r,-37l1924,2000r,-23l1857,1977r,-30l1930,1947r,-22l1829,1925r,135l1932,2060r,-23l1857,2037xe" fillcolor="#ec3237" stroked="f">
                <v:path arrowok="t"/>
              </v:shape>
              <v:shape id="_x0000_s1109" style="position:absolute;left:1284;top:1922;width:697;height:140" coordorigin="1284,1922" coordsize="697,140" path="m1955,2034r,26l1981,2060r,-26l1955,2034xe" fillcolor="#ec3237" stroked="f">
                <v:path arrowok="t"/>
              </v:shape>
              <v:shape id="_x0000_s1108" style="position:absolute;left:1284;top:1922;width:697;height:140" coordorigin="1284,1922" coordsize="697,140" path="m1311,2037r,-111l1284,1926r,134l1379,2060r,-23l1311,2037xe" fillcolor="#ec3237" stroked="f">
                <v:path arrowok="t"/>
              </v:shape>
              <v:shape id="_x0000_s1107" style="position:absolute;left:1284;top:1922;width:697;height:140" coordorigin="1284,1922" coordsize="697,140" path="m1399,2034r,26l1424,2060r,-26l1399,2034xe" fillcolor="#ec3237" stroked="f">
                <v:path arrowok="t"/>
              </v:shape>
              <v:shape id="_x0000_s1106" style="position:absolute;left:1284;top:1922;width:697;height:140" coordorigin="1284,1922" coordsize="697,140" path="m1526,2030r-6,5l1515,2036r-3,1l1513,2060r8,-1l1527,2057r8,-3l1541,2051r5,-5l1552,2040r5,-8l1560,2022r3,-8l1565,2005r,-24l1563,1970r-3,-8l1557,1953r-4,-7l1547,1940r-5,-6l1535,1929r-8,-2l1521,1925r-9,l1451,1925r,135l1478,2037r,-90l1502,1947r7,1l1513,1949r5,1l1522,1952r7,6l1532,1963r2,5l1535,1974r1,8l1536,2003r-1,8l1534,2017r-2,6l1529,2027r-3,3xe" fillcolor="#ec3237" stroked="f">
                <v:path arrowok="t"/>
              </v:shape>
              <v:shape id="_x0000_s1105" style="position:absolute;left:1284;top:1922;width:697;height:140" coordorigin="1284,1922" coordsize="697,140" path="m1506,2037r-28,l1451,2060r62,l1512,2037r-6,xe" fillcolor="#ec3237" stroked="f">
                <v:path arrowok="t"/>
              </v:shape>
              <v:shape id="_x0000_s1104" style="position:absolute;left:1284;top:1922;width:697;height:140" coordorigin="1284,1922" coordsize="697,140" path="m1588,2034r,26l1613,2060r,-26l1588,2034xe" fillcolor="#ec3237" stroked="f">
                <v:path arrowok="t"/>
              </v:shape>
              <v:group id="_x0000_s1094" style="position:absolute;left:1399;top:2047;width:26;height:0" coordorigin="1399,2047" coordsize="26,0">
                <v:shape id="_x0000_s1103" style="position:absolute;left:1399;top:2047;width:26;height:0" coordorigin="1399,2047" coordsize="26,0" path="m1399,2047r25,e" filled="f" strokecolor="#ec3237" strokeweight=".49258mm">
                  <v:path arrowok="t"/>
                </v:shape>
                <v:group id="_x0000_s1095" style="position:absolute;left:1588;top:2047;width:26;height:0" coordorigin="1588,2047" coordsize="26,0">
                  <v:shape id="_x0000_s1102" style="position:absolute;left:1588;top:2047;width:26;height:0" coordorigin="1588,2047" coordsize="26,0" path="m1588,2047r25,e" filled="f" strokecolor="#ec3237" strokeweight=".49258mm">
                    <v:path arrowok="t"/>
                  </v:shape>
                  <v:group id="_x0000_s1096" style="position:absolute;left:1777;top:2047;width:26;height:0" coordorigin="1777,2047" coordsize="26,0">
                    <v:shape id="_x0000_s1101" style="position:absolute;left:1777;top:2047;width:26;height:0" coordorigin="1777,2047" coordsize="26,0" path="m1777,2047r25,e" filled="f" strokecolor="#ec3237" strokeweight=".49258mm">
                      <v:path arrowok="t"/>
                    </v:shape>
                    <v:group id="_x0000_s1097" style="position:absolute;left:1955;top:2047;width:26;height:0" coordorigin="1955,2047" coordsize="26,0">
                      <v:shape id="_x0000_s1100" style="position:absolute;left:1955;top:2047;width:26;height:0" coordorigin="1955,2047" coordsize="26,0" path="m1955,2047r26,e" filled="f" strokecolor="#ec3237" strokeweight=".49258mm">
                        <v:path arrowok="t"/>
                      </v:shape>
                      <v:group id="_x0000_s1098" style="position:absolute;left:1275;top:2111;width:716;height:0" coordorigin="1275,2111" coordsize="716,0">
                        <v:shape id="_x0000_s1099" style="position:absolute;left:1275;top:2111;width:716;height:0" coordorigin="1275,2111" coordsize="716,0" path="m1275,2111r716,e" filled="f" strokecolor="#ec3237" strokeweight=".35269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87" style="position:absolute;left:0;text-align:left;margin-left:158.25pt;margin-top:29.2pt;width:13.95pt;height:13.85pt;z-index:-251657728;mso-position-horizontal-relative:page" coordorigin="3165,584" coordsize="279,277">
            <v:group id="_x0000_s1088" style="position:absolute;left:3175;top:594;width:186;height:252" coordorigin="3175,594" coordsize="186,252">
              <v:shape id="_x0000_s1091" style="position:absolute;left:3175;top:594;width:186;height:252" coordorigin="3175,594" coordsize="186,252" path="m3253,613r2,-4l3257,606r6,-4l3268,600r14,l3282,594r-107,l3175,600r12,l3192,602r3,2l3201,609r2,7l3203,624r,191l3203,823r-1,3l3200,830r-2,3l3192,837r-4,2l3175,839r,7l3353,846r8,-89l3355,757r-2,9l3347,787r-7,15l3335,812r-6,8l3322,824r-7,5l3306,831r-37,l3260,830r-5,-5l3252,818r,-8l3252,624r,-8l3253,613xe" fillcolor="#ed3050" stroked="f">
                <v:path arrowok="t"/>
              </v:shape>
              <v:group id="_x0000_s1089" style="position:absolute;left:3385;top:788;width:49;height:62" coordorigin="3385,788" coordsize="49,62">
                <v:shape id="_x0000_s1090" style="position:absolute;left:3385;top:788;width:49;height:62" coordorigin="3385,788" coordsize="49,62" path="m3434,819r,-8l3432,804r-5,-7l3422,791r-5,-3l3403,788r-6,3l3392,797r-5,7l3385,811r,17l3387,835r5,6l3397,847r6,3l3417,850r5,-3l3427,841r5,-6l3434,828r,-9xe" fillcolor="#ed3050" stroked="f">
                  <v:path arrowok="t"/>
                </v:shape>
              </v:group>
            </v:group>
            <w10:wrap anchorx="page"/>
          </v:group>
        </w:pict>
      </w:r>
      <w:r>
        <w:pict>
          <v:shape id="_x0000_i1025" type="#_x0000_t75" style="width:86.25pt;height:86.25pt">
            <v:imagedata r:id="rId7" o:title=""/>
          </v:shape>
        </w:pict>
      </w:r>
    </w:p>
    <w:p w:rsidR="00E808D7" w:rsidRDefault="008C4DB9" w:rsidP="00E808D7">
      <w:pPr>
        <w:spacing w:before="47"/>
        <w:ind w:left="2586"/>
        <w:rPr>
          <w:sz w:val="19"/>
          <w:szCs w:val="19"/>
        </w:rPr>
      </w:pPr>
      <w:r w:rsidRPr="008C4DB9">
        <w:pict>
          <v:shape id="_x0000_s1082" type="#_x0000_t75" style="position:absolute;left:0;text-align:left;margin-left:195.15pt;margin-top:-76.8pt;width:233.4pt;height:57.05pt;z-index:-251659776;mso-position-horizontal-relative:page">
            <v:imagedata r:id="rId8" o:title=""/>
            <w10:wrap anchorx="page"/>
          </v:shape>
        </w:pict>
      </w:r>
      <w:r w:rsidRPr="008C4DB9">
        <w:pict>
          <v:group id="_x0000_s1075" style="position:absolute;left:0;text-align:left;margin-left:175.85pt;margin-top:-61.6pt;width:14.9pt;height:13.85pt;z-index:-251658752;mso-position-horizontal-relative:page" coordorigin="3517,-1232" coordsize="298,277">
            <v:group id="_x0000_s1076" style="position:absolute;left:3527;top:-1013;width:114;height:43" coordorigin="3527,-1013" coordsize="114,43">
              <v:shape id="_x0000_s1081" style="position:absolute;left:3527;top:-1013;width:114;height:43" coordorigin="3527,-1013" coordsize="114,43" path="m3556,-1013r,13l3555,-992r-1,3l3551,-982r-7,4l3540,-977r-13,l3527,-970r103,l3641,-988r-20,5l3616,-983r-4,-1l3606,-989r-2,-5l3556,-1013xe" fillcolor="#ed3050" stroked="f">
                <v:path arrowok="t"/>
              </v:shape>
              <v:group id="_x0000_s1077" style="position:absolute;left:3527;top:-1222;width:202;height:252" coordorigin="3527,-1222" coordsize="202,252">
                <v:shape id="_x0000_s1080" style="position:absolute;left:3527;top:-1222;width:202;height:252" coordorigin="3527,-1222" coordsize="202,252" path="m3671,-980r9,-6l3690,-991r8,-8l3705,-1009r10,-17l3723,-1046r2,-9l3729,-1074r1,-21l3729,-1106r-2,-21l3723,-1146r-7,-18l3705,-1183r-14,-15l3675,-1209r-16,-7l3640,-1220r-23,-2l3527,-1222r,7l3540,-1215r4,1l3547,-1211r6,5l3555,-1200r1,8l3556,-1013r48,19l3604,-1000r,-207l3620,-1208r12,2l3639,-1202r10,6l3658,-1186r6,15l3669,-1156r4,18l3675,-1117r1,24l3676,-1080r-2,24l3671,-1036r-6,17l3658,-1005r-17,17l3630,-970r10,l3646,-972r13,-3l3671,-980xe" fillcolor="#ed3050" stroked="f">
                  <v:path arrowok="t"/>
                </v:shape>
                <v:group id="_x0000_s1078" style="position:absolute;left:3756;top:-1027;width:49;height:62" coordorigin="3756,-1027" coordsize="49,62">
                  <v:shape id="_x0000_s1079" style="position:absolute;left:3756;top:-1027;width:49;height:62" coordorigin="3756,-1027" coordsize="49,62" path="m3805,-996r,-8l3803,-1012r-5,-6l3793,-1024r-6,-3l3773,-1027r-5,3l3763,-1018r-5,6l3756,-1004r,17l3758,-980r5,6l3768,-968r5,3l3787,-965r6,-3l3798,-974r5,-6l3805,-987r,-9xe" fillcolor="#ed3050" stroked="f">
                    <v:path arrowok="t"/>
                  </v:shape>
                </v:group>
              </v:group>
            </v:group>
            <w10:wrap anchorx="page"/>
          </v:group>
        </w:pict>
      </w:r>
      <w:r w:rsidRPr="008C4DB9">
        <w:pict>
          <v:group id="_x0000_s1028" style="position:absolute;left:0;text-align:left;margin-left:151.85pt;margin-top:-13.45pt;width:280.35pt;height:11.5pt;z-index:-251656704;mso-position-horizontal-relative:page" coordorigin="3037,-269" coordsize="5607,230">
            <v:group id="_x0000_s1029" style="position:absolute;left:3047;top:-259;width:3417;height:201" coordorigin="3047,-259" coordsize="3417,201">
              <v:shape id="_x0000_s1074" style="position:absolute;left:3047;top:-259;width:3417;height:201" coordorigin="3047,-259" coordsize="3417,201" path="m5257,-119r-2,-10l5253,-139r-1,-10l5252,-164r1,-8l5253,-183r5,-2l5265,-187r-4,-9l5255,-192r2,-12l5261,-214r5,-8l5271,-230r7,-6l5286,-242r8,-5l5306,-252r13,-4l5319,-259r-16,1l5284,-253r-18,8l5256,-239r-14,14l5230,-209r-5,9l5219,-180r-2,20l5217,-148r3,11l5224,-127r5,10l5235,-109r8,5l5251,-99r9,3l5260,-112r-3,-7xe" fillcolor="#3e3f95" stroked="f">
                <v:path arrowok="t"/>
              </v:shape>
              <v:shape id="_x0000_s1073" style="position:absolute;left:3047;top:-259;width:3417;height:201" coordorigin="3047,-259" coordsize="3417,201" path="m5287,-99r8,-4l5303,-108r6,-7l5313,-123r4,-9l5319,-141r,-25l5315,-178r-8,-8l5300,-195r-10,-4l5273,-199r-5,1l5263,-197r-2,1l5265,-187r6,l5275,-184r4,5l5280,-176r5,17l5286,-135r,13l5285,-114r-3,4l5279,-106r-6,2l5266,-105r-6,-7l5260,-96r19,l5287,-99xe" fillcolor="#3e3f95" stroked="f">
                <v:path arrowok="t"/>
              </v:shape>
              <v:shape id="_x0000_s1072" style="position:absolute;left:3047;top:-259;width:3417;height:201" coordorigin="3047,-259" coordsize="3417,201" path="m5330,-114r,4l5333,-106r4,3l5343,-98r10,2l5366,-96r12,-1l5397,-102r16,-11l5417,-117r10,-17l5431,-155r,-9l5429,-172r-5,-7l5419,-185r-7,-6l5403,-195r7,-4l5415,-204r4,-5l5422,-214r2,-6l5424,-235r-4,-7l5413,-249r-7,-6l5397,-259r-21,l5366,-256r-9,7l5349,-243r-7,10l5336,-220r4,1l5348,-230r9,-6l5375,-236r6,3l5385,-229r5,5l5392,-219r,11l5391,-203r-3,4l5386,-194r-3,3l5376,-187r-6,3l5362,-182r,4l5376,-174r10,6l5394,-159r7,9l5405,-141r,18l5403,-118r-4,5l5395,-109r-5,3l5378,-106r-7,-3l5363,-116r-7,-6l5351,-125r-3,-2l5343,-127r-6,1l5332,-121r-2,7xe" fillcolor="#3e3f95" stroked="f">
                <v:path arrowok="t"/>
              </v:shape>
              <v:shape id="_x0000_s1071" style="position:absolute;left:3047;top:-259;width:3417;height:201" coordorigin="3047,-259" coordsize="3417,201" path="m5547,-134r1,-4l5552,-157r2,-20l5554,-186r-3,-20l5546,-225r-4,-10l5537,-243r-8,-7l5521,-256r-9,-3l5494,-259r-8,3l5478,-249r-8,6l5464,-234r-4,12l5458,-216r-4,20l5453,-176r,13l5455,-151r3,12l5461,-131r2,7l5467,-118r5,7l5477,-106r6,4l5489,-98r-1,-65l5488,-181r,-25l5489,-224r,-10l5490,-241r2,-4l5497,-250r6,-1l5507,-251r8,8l5517,-236r1,11l5518,-206r,28l5518,-128r-1,9l5516,-113r-4,5l5508,-105r-8,l5495,-107r-4,-6l5496,-96r14,l5516,-98r6,-3l5527,-104r5,-4l5537,-113r4,-6l5545,-126r2,-8xe" fillcolor="#3e3f95" stroked="f">
                <v:path arrowok="t"/>
              </v:shape>
              <v:shape id="_x0000_s1070" style="position:absolute;left:3047;top:-259;width:3417;height:201" coordorigin="3047,-259" coordsize="3417,201" path="m5489,-98r7,2l5491,-113r-1,-5l5490,-121r-2,-16l5488,-163r1,65xe" fillcolor="#3e3f95" stroked="f">
                <v:path arrowok="t"/>
              </v:shape>
              <v:shape id="_x0000_s1069" style="position:absolute;left:3047;top:-259;width:3417;height:201" coordorigin="3047,-259" coordsize="3417,201" path="m5611,-119r-2,-10l5607,-139r-1,-10l5606,-164r,-8l5607,-183r5,-2l5619,-187r-4,-9l5609,-192r2,-12l5615,-214r5,-8l5625,-230r6,-6l5640,-242r8,-5l5659,-252r14,-4l5673,-259r-16,1l5637,-253r-17,8l5610,-239r-15,14l5584,-209r-5,9l5573,-180r-2,20l5571,-148r2,11l5578,-127r5,10l5589,-109r8,5l5605,-99r9,3l5614,-112r-3,-7xe" fillcolor="#3e3f95" stroked="f">
                <v:path arrowok="t"/>
              </v:shape>
              <v:shape id="_x0000_s1068" style="position:absolute;left:3047;top:-259;width:3417;height:201" coordorigin="3047,-259" coordsize="3417,201" path="m5641,-99r8,-4l5656,-108r6,-7l5667,-123r4,-9l5673,-141r,-25l5669,-178r-8,-8l5653,-195r-9,-4l5627,-199r-5,1l5617,-197r-2,1l5619,-187r6,l5629,-184r3,5l5634,-176r5,17l5640,-135r,13l5639,-114r-3,4l5633,-106r-7,2l5620,-105r-6,-7l5614,-96r19,l5641,-99xe" fillcolor="#3e3f95" stroked="f">
                <v:path arrowok="t"/>
              </v:shape>
              <v:shape id="_x0000_s1067" style="position:absolute;left:3047;top:-259;width:3417;height:201" coordorigin="3047,-259" coordsize="3417,201" path="m5793,-256r-93,l5688,-207r5,l5696,-213r3,-5l5704,-220r6,-3l5720,-225r45,l5722,-96r18,l5793,-256xe" fillcolor="#3e3f95" stroked="f">
                <v:path arrowok="t"/>
              </v:shape>
              <v:shape id="_x0000_s1066" style="position:absolute;left:3047;top:-259;width:3417;height:201" coordorigin="3047,-259" coordsize="3417,201" path="m6015,-220r,-6l6014,-232r-4,-6l6006,-245r-5,-5l5995,-253r-7,-4l5981,-259r-19,l5952,-255r-8,7l5935,-241r-6,11l5925,-215r4,1l5936,-226r9,-6l5964,-232r6,3l5975,-224r5,6l5982,-212r,19l5979,-181r-6,11l5965,-157r-11,15l5940,-124r-18,22l5922,-99r92,l6023,-145r-4,l6016,-139r-2,3l6008,-131r-5,1l5998,-130r-42,l5973,-146r15,-17l5999,-177r8,-12l6013,-200r2,-10l6015,-220xe" fillcolor="#3e3f95" stroked="f">
                <v:path arrowok="t"/>
              </v:shape>
              <v:shape id="_x0000_s1065" style="position:absolute;left:3047;top:-259;width:3417;height:201" coordorigin="3047,-259" coordsize="3417,201" path="m6059,-62r10,-6l6075,-77r7,-8l6085,-95r,-20l6083,-122r-5,-5l6074,-132r-6,-3l6056,-135r-5,2l6044,-125r-2,4l6042,-111r1,4l6047,-103r7,5l6062,-98r5,-2l6071,-97r,7l6069,-84r-4,6l6061,-72r-6,5l6046,-63r,5l6059,-62xe" fillcolor="#3e3f95" stroked="f">
                <v:path arrowok="t"/>
              </v:shape>
              <v:shape id="_x0000_s1064" style="position:absolute;left:3047;top:-259;width:3417;height:201" coordorigin="3047,-259" coordsize="3417,201" path="m6180,-127r,9l6179,-113r-4,6l6170,-104r-5,l6158,-104r,5l6237,-99r,-5l6230,-104r-4,l6223,-106r-5,-3l6216,-113r,-5l6216,-170r17,l6246,-171r2,-22l6243,-187r-5,5l6231,-179r-11,l6216,-179r,-68l6180,-237r,110xe" fillcolor="#3e3f95" stroked="f">
                <v:path arrowok="t"/>
              </v:shape>
              <v:shape id="_x0000_s1063" style="position:absolute;left:3047;top:-259;width:3417;height:201" coordorigin="3047,-259" coordsize="3417,201" path="m6352,-174r2,-5l6360,-185r4,-3l6369,-187r5,4l6380,-179r4,l6391,-180r5,-6l6397,-190r,-10l6393,-206r-6,-4l6378,-210r-5,2l6368,-205r-6,4l6356,-194r-7,11l6349,-207r-44,l6305,-203r3,1l6312,-201r4,5l6317,-190r,75l6316,-110r-2,3l6309,-104r-4,l6305,-99r58,l6363,-104r-4,l6354,-105r-4,-5l6349,-114r,-44l6350,-167r2,-7xe" fillcolor="#3e3f95" stroked="f">
                <v:path arrowok="t"/>
              </v:shape>
              <v:shape id="_x0000_s1062" style="position:absolute;left:3047;top:-259;width:3417;height:201" coordorigin="3047,-259" coordsize="3417,201" path="m6453,-241r,-5l6451,-250r-7,-7l6440,-259r-10,l6426,-257r-7,7l6417,-246r,10l6419,-232r7,7l6430,-224r10,l6444,-225r7,-7l6453,-236r,-5xe" fillcolor="#3e3f95" stroked="f">
                <v:path arrowok="t"/>
              </v:shape>
              <v:shape id="_x0000_s1061" style="position:absolute;left:3047;top:-259;width:3417;height:201" coordorigin="3047,-259" coordsize="3417,201" path="m6464,-99r,-5l6459,-104r-4,-1l6452,-109r-1,-5l6451,-207r-45,l6406,-203r5,1l6414,-201r4,4l6419,-192r,78l6418,-109r-2,1l6410,-104r-4,l6406,-99r58,xe" fillcolor="#3e3f95" stroked="f">
                <v:path arrowok="t"/>
              </v:shape>
              <v:shape id="_x0000_s1060" style="position:absolute;left:3047;top:-259;width:3417;height:201" coordorigin="3047,-259" coordsize="3417,201" path="m6165,-251r5,l6173,-249r4,3l6179,-242r1,5l6216,-247r15,l6238,-244r5,6l6248,-233r3,8l6251,-201r-3,8l6246,-171r8,-2l6265,-175r8,-5l6280,-188r6,-7l6289,-203r,-23l6284,-236r-10,-8l6268,-248r-18,-6l6226,-256r-68,l6158,-251r7,xe" fillcolor="#3e3f95" stroked="f">
                <v:path arrowok="t"/>
              </v:shape>
              <v:shape id="_x0000_s1059" style="position:absolute;left:3047;top:-259;width:3417;height:201" coordorigin="3047,-259" coordsize="3417,201" path="m5809,-107r5,4l5821,-99r10,3l5855,-96r11,-3l5876,-104r10,-5l5894,-116r5,-9l5904,-134r3,-9l5907,-155r-5,-19l5889,-190r-18,-12l5851,-208r-23,-2l5834,-226r62,l5907,-256r-73,l5806,-177r10,l5830,-176r20,4l5867,-164r13,8l5887,-145r,20l5885,-119r-5,4l5876,-110r-5,2l5864,-108r-5,l5853,-110r-4,-3l5844,-116r-7,-5l5831,-124r-6,-3l5819,-127r-6,1l5808,-121r-1,6l5807,-111r2,4xe" fillcolor="#3e3f95" stroked="f">
                <v:path arrowok="t"/>
              </v:shape>
              <v:shape id="_x0000_s1058" style="position:absolute;left:3047;top:-259;width:3417;height:201" coordorigin="3047,-259" coordsize="3417,201" path="m4312,-181r2,-9l4318,-196r3,-4l4328,-202r6,3l4337,-194r,5l4338,-182r2,6l4343,-173r6,4l4358,-169r6,-4l4368,-179r,-11l4365,-196r-6,-6l4352,-207r-9,-3l4328,-210r-20,6l4293,-190r,l4284,-172r-3,21l4281,-150r4,20l4294,-112r9,10l4314,-96r23,l4345,-98r8,-5l4360,-108r6,-7l4372,-124r-4,-3l4363,-122r-4,3l4353,-115r-8,1l4340,-114r-5,-2l4330,-119r-5,-5l4320,-131r-3,-9l4314,-149r-2,-10l4312,-181xe" fillcolor="#3e3f95" stroked="f">
                <v:path arrowok="t"/>
              </v:shape>
              <v:shape id="_x0000_s1057" style="position:absolute;left:3047;top:-259;width:3417;height:201" coordorigin="3047,-259" coordsize="3417,201" path="m4225,-232r-1,-10l4223,-236r2,4xe" fillcolor="#3e3f95" stroked="f">
                <v:path arrowok="t"/>
              </v:shape>
              <v:shape id="_x0000_s1056" style="position:absolute;left:3047;top:-259;width:3417;height:201" coordorigin="3047,-259" coordsize="3417,201" path="m4224,-246r1,-4l4223,-248r1,2xe" fillcolor="#3e3f95" stroked="f">
                <v:path arrowok="t"/>
              </v:shape>
              <v:shape id="_x0000_s1055" style="position:absolute;left:3047;top:-259;width:3417;height:201" coordorigin="3047,-259" coordsize="3417,201" path="m4183,-207r,-14l4183,-241r,-4l4187,-252r4,-1l4195,-251r2,5l4196,-241r,4l4199,-232r6,3l4213,-229r4,-2l4223,-236r,-10l4222,-250r-5,-4l4213,-257r-7,-2l4182,-259r-10,4l4163,-248r-8,7l4151,-231r,24l4136,-207r,11l4151,-196r,81l4150,-110r-4,5l4141,-104r-5,l4136,-99r63,l4199,-104r-6,1l4188,-105r-4,-4l4183,-114r,-82l4199,-196r,-11l4183,-207xe" fillcolor="#3e3f95" stroked="f">
                <v:path arrowok="t"/>
              </v:shape>
              <v:shape id="_x0000_s1054" style="position:absolute;left:3047;top:-259;width:3417;height:201" coordorigin="3047,-259" coordsize="3417,201" path="m4105,-207r,-14l4104,-241r,-4l4108,-252r4,-1l4117,-251r1,5l4117,-241r,4l4121,-232r5,3l4135,-229r4,-2l4144,-236r2,-6l4146,-246r-3,-4l4139,-254r-5,-3l4127,-259r-23,l4093,-255r-8,7l4077,-241r-4,10l4073,-207r-16,l4057,-196r16,l4073,-115r-1,5l4068,-105r-6,1l4057,-104r,5l4121,-99r,-5l4114,-103r-5,-2l4106,-109r-1,-5l4105,-196r16,l4121,-207r-16,xe" fillcolor="#3e3f95" stroked="f">
                <v:path arrowok="t"/>
              </v:shape>
              <v:shape id="_x0000_s1053" style="position:absolute;left:3047;top:-259;width:3417;height:201" coordorigin="3047,-259" coordsize="3417,201" path="m3054,-251r5,l3061,-249r5,3l3068,-242r,5l3104,-247r15,l3127,-244r5,6l3137,-233r2,8l3139,-201r-2,8l3135,-171r7,-2l3153,-175r9,-5l3168,-188r6,-7l3178,-203r,-23l3173,-236r-10,-8l3157,-248r-18,-6l3115,-256r-68,l3047,-251r7,xe" fillcolor="#3e3f95" stroked="f">
                <v:path arrowok="t"/>
              </v:shape>
              <v:shape id="_x0000_s1052" style="position:absolute;left:3047;top:-259;width:3417;height:201" coordorigin="3047,-259" coordsize="3417,201" path="m3068,-127r,9l3068,-113r-4,6l3059,-104r-5,l3047,-104r,5l3126,-99r,-5l3119,-104r-5,l3111,-106r-4,-3l3105,-113r-1,-5l3104,-170r18,l3135,-171r2,-22l3132,-187r-5,5l3119,-179r-10,l3104,-179r,-68l3068,-237r,110xe" fillcolor="#3e3f95" stroked="f">
                <v:path arrowok="t"/>
              </v:shape>
              <v:shape id="_x0000_s1051" style="position:absolute;left:3047;top:-259;width:3417;height:201" coordorigin="3047,-259" coordsize="3417,201" path="m3247,-99r,-5l3243,-104r-3,-2l3237,-110r,-5l3237,-180r3,-6l3246,-192r6,-3l3259,-194r5,4l3265,-185r,5l3265,-115r,5l3261,-106r-6,2l3255,-99r54,l3309,-104r-5,l3301,-105r-3,-4l3297,-115r,-62l3297,-186r-2,-5l3294,-196r-4,-5l3286,-205r-5,-3l3275,-210r-12,l3258,-209r-5,3l3248,-204r-5,5l3237,-193r,-63l3193,-256r,5l3198,-251r6,6l3204,-240r,125l3204,-110r-2,2l3197,-104r-4,l3193,-99r54,xe" fillcolor="#3e3f95" stroked="f">
                <v:path arrowok="t"/>
              </v:shape>
              <v:shape id="_x0000_s1050" style="position:absolute;left:3047;top:-259;width:3417;height:201" coordorigin="3047,-259" coordsize="3417,201" path="m3359,-171r,-9l3360,-189r2,-6l3368,-201r7,-1l3378,-202r5,2l3388,-194r1,5l3391,-184r1,9l3392,-156r-1,24l3389,-118r-1,5l3386,-110r-5,5l3378,-96r20,-6l3414,-115r9,-17l3425,-153r,-11l3423,-174r-4,-8l3415,-191r-6,-7l3401,-203r-8,-5l3384,-210r-10,l3353,-206r-15,13l3327,-173r-3,20l3324,-151r4,20l3338,-113r,1l3354,-100r6,-21l3359,-128r-1,-8l3358,-159r1,-12xe" fillcolor="#3e3f95" stroked="f">
                <v:path arrowok="t"/>
              </v:shape>
              <v:shape id="_x0000_s1049" style="position:absolute;left:3047;top:-259;width:3417;height:201" coordorigin="3047,-259" coordsize="3417,201" path="m3375,-96r3,l3381,-105r-6,1l3368,-106r-6,-5l3361,-115r-1,-6l3354,-100r21,4xe" fillcolor="#3e3f95" stroked="f">
                <v:path arrowok="t"/>
              </v:shape>
              <v:shape id="_x0000_s1048" style="position:absolute;left:3047;top:-259;width:3417;height:201" coordorigin="3047,-259" coordsize="3417,201" path="m3496,-99r,-5l3492,-104r-2,-1l3487,-110r-1,-5l3486,-181r5,-9l3498,-195r6,l3508,-194r4,4l3514,-185r,5l3514,-115r,4l3512,-109r-4,5l3504,-104r,5l3558,-99r,-5l3553,-104r-3,-1l3547,-109r-1,-6l3546,-177r,-9l3545,-190r-2,-6l3540,-201r-5,-3l3531,-208r-6,-2l3512,-210r-5,1l3502,-206r-5,3l3491,-199r-5,6l3486,-207r-44,l3442,-203r5,1l3450,-201r3,4l3454,-192r,77l3453,-110r-1,2l3446,-104r-4,l3442,-99r54,xe" fillcolor="#3e3f95" stroked="f">
                <v:path arrowok="t"/>
              </v:shape>
              <v:shape id="_x0000_s1047" style="position:absolute;left:3047;top:-259;width:3417;height:201" coordorigin="3047,-259" coordsize="3417,201" path="m3634,-210r-24,l3611,-197r6,-6l3621,-203r7,2l3632,-195r2,5l3643,-206r-9,-4xe" fillcolor="#3e3f95" stroked="f">
                <v:path arrowok="t"/>
              </v:shape>
              <v:shape id="_x0000_s1046" style="position:absolute;left:3047;top:-259;width:3417;height:201" coordorigin="3047,-259" coordsize="3417,201" path="m3664,-157r,-2l3660,-181r-9,-16l3643,-206r-9,16l3635,-186r1,9l3636,-165r-31,l3605,-181r2,-9l3611,-197r-1,-13l3598,-205r-9,11l3585,-190r-8,17l3574,-151r,14l3577,-125r7,10l3600,-101r20,5l3630,-96r8,-3l3645,-104r7,-5l3658,-117r6,-12l3660,-131r-4,6l3652,-120r-8,5l3640,-114r-12,l3622,-117r-6,-6l3610,-132r-4,-11l3605,-157r59,xe" fillcolor="#3e3f95" stroked="f">
                <v:path arrowok="t"/>
              </v:shape>
              <v:shape id="_x0000_s1045" style="position:absolute;left:3047;top:-259;width:3417;height:201" coordorigin="3047,-259" coordsize="3417,201" path="m3787,-191r,-5l3785,-201r-7,-7l3773,-210r-10,l3758,-208r-7,7l3749,-196r,10l3751,-181r7,7l3763,-172r10,l3778,-174r7,-7l3787,-186r,-5xe" fillcolor="#3e3f95" stroked="f">
                <v:path arrowok="t"/>
              </v:shape>
              <v:shape id="_x0000_s1044" style="position:absolute;left:3047;top:-259;width:3417;height:201" coordorigin="3047,-259" coordsize="3417,201" path="m3787,-116r,-5l3785,-125r-7,-8l3773,-135r-10,l3758,-133r-7,8l3749,-121r,11l3751,-106r7,8l3763,-97r10,l3778,-98r7,-8l3787,-110r,-6xe" fillcolor="#3e3f95" stroked="f">
                <v:path arrowok="t"/>
              </v:shape>
              <v:shape id="_x0000_s1043" style="position:absolute;left:3047;top:-259;width:3417;height:201" coordorigin="3047,-259" coordsize="3417,201" path="m3958,-104r-11,l3937,-109r-6,-9l3931,-118r-8,-15l3918,-153r-1,48l3937,-98r22,2l3958,-104xe" fillcolor="#3e3f95" stroked="f">
                <v:path arrowok="t"/>
              </v:shape>
              <v:shape id="_x0000_s1042" style="position:absolute;left:3047;top:-259;width:3417;height:201" coordorigin="3047,-259" coordsize="3417,201" path="m3875,-178r2,17l3883,-141r11,17l3901,-116r16,11l3918,-153r-1,-24l3917,-192r3,-20l3926,-228r7,-15l3944,-250r22,l3973,-248r6,4l3985,-240r5,7l3994,-222r1,4l3999,-200r1,24l4000,-173r-2,22l3994,-134r-4,11l3985,-115r-7,5l3973,-106r-7,2l3958,-104r1,8l3972,-97r20,-5l4009,-111r15,-15l4032,-139r7,-18l4041,-178r,-3l4038,-202r-8,-18l4018,-236r-20,-14l3979,-256r-22,-2l3954,-258r-20,3l3915,-248r-16,12l3885,-218r-7,19l3875,-178xe" fillcolor="#3e3f95" stroked="f">
                <v:path arrowok="t"/>
              </v:shape>
              <v:shape id="_x0000_s1041" style="position:absolute;left:3047;top:-259;width:3417;height:201" coordorigin="3047,-259" coordsize="3417,201" path="m4258,-241r,-5l4257,-250r-7,-7l4245,-259r-9,l4231,-257r-6,7l4224,-246r-1,-2l4222,-250r1,4l4223,-236r,-5l4223,-236r1,-6l4225,-232r6,7l4236,-224r9,l4250,-225r7,-7l4258,-236r,-5xe" fillcolor="#3e3f95" stroked="f">
                <v:path arrowok="t"/>
              </v:shape>
              <v:shape id="_x0000_s1040" style="position:absolute;left:3047;top:-259;width:3417;height:201" coordorigin="3047,-259" coordsize="3417,201" path="m4270,-99r,-5l4265,-104r-4,-1l4258,-109r-1,-5l4257,-207r-46,l4211,-203r6,1l4220,-201r4,4l4224,-192r,78l4224,-109r-2,1l4216,-104r-5,l4211,-99r59,xe" fillcolor="#3e3f95" stroked="f">
                <v:path arrowok="t"/>
              </v:shape>
              <v:shape id="_x0000_s1039" style="position:absolute;left:3047;top:-259;width:3417;height:201" coordorigin="3047,-259" coordsize="3417,201" path="m4446,-210r-24,l4423,-197r6,-6l4433,-203r6,2l4444,-195r2,5l4455,-206r-9,-4xe" fillcolor="#3e3f95" stroked="f">
                <v:path arrowok="t"/>
              </v:shape>
              <v:shape id="_x0000_s1038" style="position:absolute;left:3047;top:-259;width:3417;height:201" coordorigin="3047,-259" coordsize="3417,201" path="m4476,-157r,-2l4472,-181r-9,-16l4455,-206r-9,16l4447,-186r1,9l4448,-165r-32,l4416,-181r3,-9l4423,-197r-1,-13l4410,-205r-9,11l4397,-190r-8,17l4386,-151r,14l4389,-125r7,10l4411,-101r21,5l4441,-96r9,-3l4457,-104r7,-5l4470,-117r6,-12l4472,-131r-4,6l4464,-120r-8,5l4452,-114r-12,l4434,-117r-6,-6l4421,-132r-3,-11l4417,-157r59,xe" fillcolor="#3e3f95" stroked="f">
                <v:path arrowok="t"/>
              </v:shape>
              <v:shape id="_x0000_s1037" style="position:absolute;left:3047;top:-259;width:3417;height:201" coordorigin="3047,-259" coordsize="3417,201" path="m4546,-166r,24l4613,-142r,-24l4546,-166xe" fillcolor="#3e3f95" stroked="f">
                <v:path arrowok="t"/>
              </v:shape>
              <v:shape id="_x0000_s1036" style="position:absolute;left:3047;top:-259;width:3417;height:201" coordorigin="3047,-259" coordsize="3417,201" path="m4781,-134r1,-4l4786,-157r1,-20l4787,-186r-2,-20l4780,-225r-4,-10l4770,-243r-8,-7l4754,-256r-8,-3l4728,-259r-8,3l4712,-249r-8,6l4698,-234r-4,12l4692,-216r-4,20l4687,-176r,13l4688,-151r3,12l4694,-131r3,7l4700,-118r5,7l4710,-106r6,4l4723,-98r-2,-65l4721,-181r1,-25l4722,-224r1,-10l4724,-241r2,-4l4731,-250r5,-1l4741,-251r8,8l4751,-236r,11l4752,-206r,28l4751,-128r,9l4749,-113r-3,5l4741,-105r-7,l4729,-107r-4,-6l4729,-96r14,l4750,-98r5,-3l4761,-104r5,-4l4770,-113r5,-6l4778,-126r3,-8xe" fillcolor="#3e3f95" stroked="f">
                <v:path arrowok="t"/>
              </v:shape>
              <v:shape id="_x0000_s1035" style="position:absolute;left:3047;top:-259;width:3417;height:201" coordorigin="3047,-259" coordsize="3417,201" path="m4723,-98r6,2l4725,-113r-1,-5l4723,-121r-1,-16l4721,-163r2,65xe" fillcolor="#3e3f95" stroked="f">
                <v:path arrowok="t"/>
              </v:shape>
              <v:shape id="_x0000_s1034" style="position:absolute;left:3047;top:-259;width:3417;height:201" coordorigin="3047,-259" coordsize="3417,201" path="m4908,-256r-93,l4804,-207r4,l4811,-213r4,-5l4819,-220r7,-3l4835,-225r45,l4838,-96r18,l4908,-256xe" fillcolor="#3e3f95" stroked="f">
                <v:path arrowok="t"/>
              </v:shape>
              <v:shape id="_x0000_s1033" style="position:absolute;left:3047;top:-259;width:3417;height:201" coordorigin="3047,-259" coordsize="3417,201" path="m5021,-174r2,-20l5023,-207r-2,-11l5016,-228r-5,-10l5005,-246r-8,-5l4989,-256r-9,-3l4962,-259r-8,3l4946,-252r-8,5l4932,-240r-4,8l4924,-223r-3,9l4921,-189r4,12l4933,-168r8,8l4951,-156r5,-39l4954,-220r,-13l4956,-241r3,-5l4961,-249r7,-2l4973,-250r6,5l4982,-240r2,6l4987,-222r1,13l4988,-188r,7l4987,-172r-5,3l4975,-168r-5,l4965,-171r5,15l4977,-158r4,-2l4985,-162r-2,11l4980,-142r-5,9l4969,-125r-7,7l4954,-112r-9,5l4934,-102r-13,3l4921,-96r19,-2l4959,-103r17,-8l4986,-117r14,-14l5012,-147r3,-8l5021,-174xe" fillcolor="#3e3f95" stroked="f">
                <v:path arrowok="t"/>
              </v:shape>
              <v:shape id="_x0000_s1032" style="position:absolute;left:3047;top:-259;width:3417;height:201" coordorigin="3047,-259" coordsize="3417,201" path="m4963,-156r7,l4965,-171r-3,-5l4961,-179r-5,-16l4951,-156r12,xe" fillcolor="#3e3f95" stroked="f">
                <v:path arrowok="t"/>
              </v:shape>
              <v:shape id="_x0000_s1031" style="position:absolute;left:3047;top:-259;width:3417;height:201" coordorigin="3047,-259" coordsize="3417,201" path="m5190,-220r,-6l5188,-232r-4,-6l5181,-245r-5,-5l5169,-253r-6,-4l5155,-259r-19,l5127,-255r-9,7l5110,-241r-7,11l5099,-215r5,1l5110,-226r9,-6l5138,-232r6,3l5149,-224r5,6l5157,-212r,19l5154,-181r-6,11l5140,-157r-11,15l5115,-124r-19,22l5096,-99r92,l5197,-145r-4,l5190,-139r-2,3l5183,-131r-5,1l5173,-130r-42,l5147,-146r15,-17l5174,-177r7,-12l5187,-200r3,-10l5190,-220xe" fillcolor="#3e3f95" stroked="f">
                <v:path arrowok="t"/>
              </v:shape>
              <v:shape id="_x0000_s1030" type="#_x0000_t75" style="position:absolute;left:6464;top:-269;width:2180;height:230">
                <v:imagedata r:id="rId9" o:title=""/>
              </v:shape>
            </v:group>
            <w10:wrap anchorx="page"/>
          </v:group>
        </w:pict>
      </w:r>
      <w:r>
        <w:pict>
          <v:shape id="_x0000_i1026" type="#_x0000_t75" style="width:272.25pt;height:9.75pt">
            <v:imagedata r:id="rId10" o:title=""/>
          </v:shape>
        </w:pict>
      </w:r>
    </w:p>
    <w:p w:rsidR="00E808D7" w:rsidRPr="00E808D7" w:rsidRDefault="008C4DB9" w:rsidP="00E808D7">
      <w:pPr>
        <w:rPr>
          <w:sz w:val="19"/>
          <w:szCs w:val="19"/>
        </w:rPr>
      </w:pPr>
      <w:r w:rsidRPr="008C4DB9">
        <w:pict>
          <v:group id="_x0000_s1115" style="position:absolute;margin-left:22.65pt;margin-top:118.1pt;width:552pt;height:0;z-index:-251654656;mso-position-horizontal-relative:page;mso-position-vertical-relative:page" coordorigin="453,3082" coordsize="11040,0">
            <v:shape id="_x0000_s1116" style="position:absolute;left:453;top:3082;width:11040;height:0" coordorigin="453,3082" coordsize="11040,0" path="m453,3082r11039,e" filled="f" strokecolor="#ec3237" strokeweight=".35269mm">
              <v:path arrowok="t"/>
            </v:shape>
            <w10:wrap anchorx="page" anchory="page"/>
          </v:group>
        </w:pict>
      </w:r>
    </w:p>
    <w:p w:rsidR="00E74C32" w:rsidRPr="00754010" w:rsidRDefault="00E74C32" w:rsidP="00E74C32">
      <w:pPr>
        <w:shd w:val="clear" w:color="auto" w:fill="FFFFFF"/>
        <w:rPr>
          <w:color w:val="222222"/>
        </w:rPr>
      </w:pPr>
      <w:r w:rsidRPr="00754010">
        <w:rPr>
          <w:color w:val="222222"/>
        </w:rPr>
        <w:t>Ref. No.: LDCE/</w:t>
      </w:r>
      <w:r w:rsidR="00FF6846" w:rsidRPr="00754010">
        <w:rPr>
          <w:color w:val="222222"/>
        </w:rPr>
        <w:t>STS</w:t>
      </w:r>
      <w:r w:rsidRPr="00754010">
        <w:rPr>
          <w:color w:val="222222"/>
        </w:rPr>
        <w:t>/</w:t>
      </w:r>
      <w:r w:rsidR="008B3479" w:rsidRPr="00754010">
        <w:rPr>
          <w:color w:val="222222"/>
        </w:rPr>
        <w:tab/>
      </w:r>
      <w:r w:rsidRPr="00754010">
        <w:rPr>
          <w:color w:val="222222"/>
        </w:rPr>
        <w:tab/>
      </w:r>
      <w:r w:rsidRPr="00754010">
        <w:rPr>
          <w:color w:val="222222"/>
        </w:rPr>
        <w:tab/>
      </w:r>
      <w:r w:rsidRPr="00754010">
        <w:rPr>
          <w:color w:val="222222"/>
        </w:rPr>
        <w:tab/>
      </w:r>
      <w:r w:rsidRPr="00754010">
        <w:rPr>
          <w:color w:val="222222"/>
        </w:rPr>
        <w:tab/>
      </w:r>
      <w:r w:rsidRPr="00754010">
        <w:rPr>
          <w:color w:val="222222"/>
        </w:rPr>
        <w:tab/>
      </w:r>
      <w:r w:rsidRPr="00754010">
        <w:rPr>
          <w:color w:val="222222"/>
        </w:rPr>
        <w:tab/>
      </w:r>
      <w:r w:rsidRPr="00754010">
        <w:rPr>
          <w:color w:val="222222"/>
        </w:rPr>
        <w:tab/>
      </w:r>
      <w:r w:rsidRPr="00754010">
        <w:rPr>
          <w:color w:val="222222"/>
        </w:rPr>
        <w:tab/>
        <w:t>DATE:</w:t>
      </w:r>
    </w:p>
    <w:p w:rsidR="00E74C32" w:rsidRDefault="00E74C32" w:rsidP="00E74C32">
      <w:pPr>
        <w:shd w:val="clear" w:color="auto" w:fill="FFFFFF"/>
        <w:rPr>
          <w:color w:val="222222"/>
          <w:sz w:val="24"/>
          <w:szCs w:val="24"/>
        </w:rPr>
      </w:pPr>
    </w:p>
    <w:p w:rsidR="008B3479" w:rsidRPr="00754010" w:rsidRDefault="00FF6846" w:rsidP="00FF6846">
      <w:pPr>
        <w:jc w:val="center"/>
        <w:rPr>
          <w:b/>
          <w:bCs/>
          <w:sz w:val="22"/>
          <w:szCs w:val="22"/>
          <w:u w:val="single"/>
        </w:rPr>
      </w:pPr>
      <w:r w:rsidRPr="00754010">
        <w:rPr>
          <w:b/>
          <w:bCs/>
          <w:sz w:val="22"/>
          <w:szCs w:val="22"/>
          <w:u w:val="single"/>
        </w:rPr>
        <w:t>BONAFIDE CERTIFICATE</w:t>
      </w:r>
    </w:p>
    <w:p w:rsidR="00FF6846" w:rsidRPr="00754010" w:rsidRDefault="00FF6846" w:rsidP="00FF6846">
      <w:pPr>
        <w:shd w:val="clear" w:color="auto" w:fill="FFFFFF"/>
        <w:spacing w:before="120" w:line="360" w:lineRule="auto"/>
        <w:jc w:val="both"/>
        <w:rPr>
          <w:color w:val="000000" w:themeColor="text1"/>
        </w:rPr>
      </w:pPr>
      <w:r w:rsidRPr="00754010">
        <w:rPr>
          <w:color w:val="000000" w:themeColor="text1"/>
        </w:rPr>
        <w:t xml:space="preserve">THIS IS TO CERTIFY THAT </w:t>
      </w:r>
      <w:r w:rsidR="00035D55">
        <w:rPr>
          <w:b/>
          <w:bCs/>
          <w:color w:val="000000" w:themeColor="text1"/>
        </w:rPr>
        <w:t>Mr</w:t>
      </w:r>
      <w:proofErr w:type="gramStart"/>
      <w:r w:rsidR="00035D55">
        <w:rPr>
          <w:b/>
          <w:bCs/>
          <w:color w:val="000000" w:themeColor="text1"/>
        </w:rPr>
        <w:t>./</w:t>
      </w:r>
      <w:proofErr w:type="gramEnd"/>
      <w:r w:rsidR="00035D55">
        <w:rPr>
          <w:b/>
          <w:bCs/>
          <w:color w:val="000000" w:themeColor="text1"/>
        </w:rPr>
        <w:t>Ms.</w:t>
      </w:r>
      <w:r w:rsidR="00035D55" w:rsidRPr="00347493">
        <w:rPr>
          <w:b/>
          <w:bCs/>
          <w:color w:val="000000" w:themeColor="text1"/>
          <w:u w:val="single"/>
        </w:rPr>
        <w:tab/>
      </w:r>
      <w:r w:rsidR="00035D55" w:rsidRPr="00347493">
        <w:rPr>
          <w:b/>
          <w:bCs/>
          <w:color w:val="000000" w:themeColor="text1"/>
          <w:u w:val="single"/>
        </w:rPr>
        <w:tab/>
      </w:r>
      <w:r w:rsidR="00035D55" w:rsidRPr="00347493">
        <w:rPr>
          <w:b/>
          <w:bCs/>
          <w:color w:val="000000" w:themeColor="text1"/>
          <w:u w:val="single"/>
        </w:rPr>
        <w:tab/>
      </w:r>
      <w:r w:rsidR="00035D55" w:rsidRPr="00347493">
        <w:rPr>
          <w:b/>
          <w:bCs/>
          <w:color w:val="000000" w:themeColor="text1"/>
          <w:u w:val="single"/>
        </w:rPr>
        <w:tab/>
      </w:r>
      <w:r w:rsidR="00035D55" w:rsidRPr="00347493">
        <w:rPr>
          <w:b/>
          <w:bCs/>
          <w:color w:val="000000" w:themeColor="text1"/>
          <w:u w:val="single"/>
        </w:rPr>
        <w:tab/>
      </w:r>
      <w:r w:rsidR="00035D55" w:rsidRPr="00347493">
        <w:rPr>
          <w:b/>
          <w:bCs/>
          <w:color w:val="000000" w:themeColor="text1"/>
          <w:u w:val="single"/>
        </w:rPr>
        <w:tab/>
      </w:r>
      <w:r w:rsidRPr="00754010">
        <w:rPr>
          <w:b/>
          <w:bCs/>
          <w:color w:val="000000" w:themeColor="text1"/>
        </w:rPr>
        <w:t xml:space="preserve">, </w:t>
      </w:r>
      <w:r w:rsidRPr="00754010">
        <w:rPr>
          <w:color w:val="000000" w:themeColor="text1"/>
        </w:rPr>
        <w:t xml:space="preserve">IS A BONAFIDE STUDENT OF THIS </w:t>
      </w:r>
      <w:r w:rsidRPr="00754010">
        <w:rPr>
          <w:b/>
          <w:bCs/>
          <w:color w:val="000000" w:themeColor="text1"/>
        </w:rPr>
        <w:t xml:space="preserve">L.D.COLLEGE OF ENGINEERING, AHMEDABAD </w:t>
      </w:r>
      <w:proofErr w:type="gramStart"/>
      <w:r w:rsidRPr="00754010">
        <w:rPr>
          <w:color w:val="000000" w:themeColor="text1"/>
        </w:rPr>
        <w:t>INSTITUTION.</w:t>
      </w:r>
      <w:proofErr w:type="gramEnd"/>
    </w:p>
    <w:p w:rsidR="00FF6846" w:rsidRPr="00754010" w:rsidRDefault="00FF6846" w:rsidP="00754010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754010">
        <w:rPr>
          <w:color w:val="000000" w:themeColor="text1"/>
          <w:sz w:val="22"/>
          <w:szCs w:val="22"/>
        </w:rPr>
        <w:t>His</w:t>
      </w:r>
      <w:r w:rsidR="00035D55">
        <w:rPr>
          <w:color w:val="000000" w:themeColor="text1"/>
          <w:sz w:val="22"/>
          <w:szCs w:val="22"/>
        </w:rPr>
        <w:t>/Her</w:t>
      </w:r>
      <w:proofErr w:type="spellEnd"/>
      <w:r w:rsidRPr="00754010">
        <w:rPr>
          <w:color w:val="000000" w:themeColor="text1"/>
          <w:sz w:val="22"/>
          <w:szCs w:val="22"/>
        </w:rPr>
        <w:t xml:space="preserve"> Details are given below,</w:t>
      </w:r>
    </w:p>
    <w:tbl>
      <w:tblPr>
        <w:tblStyle w:val="TableGrid"/>
        <w:tblW w:w="10173" w:type="dxa"/>
        <w:tblLook w:val="04A0"/>
      </w:tblPr>
      <w:tblGrid>
        <w:gridCol w:w="416"/>
        <w:gridCol w:w="5504"/>
        <w:gridCol w:w="4253"/>
      </w:tblGrid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NAME OF STUDENT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2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DATE OF BIRTH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SEX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3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NATI</w:t>
            </w:r>
            <w:r w:rsidR="00754010">
              <w:rPr>
                <w:color w:val="000000" w:themeColor="text1"/>
              </w:rPr>
              <w:t>O</w:t>
            </w:r>
            <w:r w:rsidRPr="00754010">
              <w:rPr>
                <w:color w:val="000000" w:themeColor="text1"/>
              </w:rPr>
              <w:t>NALITY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4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FATHER’S NAME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5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PASSPORT NO.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6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PASSPORT ISSUE DATE</w:t>
            </w:r>
          </w:p>
        </w:tc>
        <w:tc>
          <w:tcPr>
            <w:tcW w:w="4253" w:type="dxa"/>
          </w:tcPr>
          <w:p w:rsidR="00FF6846" w:rsidRPr="00754010" w:rsidRDefault="00035D55" w:rsidP="00035D55">
            <w:pPr>
              <w:spacing w:before="60" w:line="360" w:lineRule="auto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</w:t>
            </w:r>
            <w:r w:rsidR="00754010" w:rsidRPr="00754010">
              <w:rPr>
                <w:b/>
                <w:bCs/>
                <w:color w:val="000000" w:themeColor="text1"/>
              </w:rPr>
              <w:t>VALID TILL</w:t>
            </w:r>
            <w:r w:rsidR="00754010">
              <w:rPr>
                <w:color w:val="000000" w:themeColor="text1"/>
              </w:rPr>
              <w:t>:</w:t>
            </w: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7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STUDENT VISA NO.</w:t>
            </w:r>
          </w:p>
        </w:tc>
        <w:tc>
          <w:tcPr>
            <w:tcW w:w="4253" w:type="dxa"/>
          </w:tcPr>
          <w:p w:rsidR="00FF6846" w:rsidRPr="00754010" w:rsidRDefault="00035D55" w:rsidP="00035D55">
            <w:pPr>
              <w:spacing w:before="60"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( </w:t>
            </w:r>
            <w:r>
              <w:rPr>
                <w:b/>
                <w:bCs/>
                <w:color w:val="000000" w:themeColor="text1"/>
              </w:rPr>
              <w:t>VISA ISSUE DATE</w:t>
            </w:r>
            <w:r>
              <w:rPr>
                <w:color w:val="000000" w:themeColor="text1"/>
              </w:rPr>
              <w:t>:           )</w:t>
            </w: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8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IF FALLING FOR EXTENSION, DATE UP TO WHICH EXTENSION IN RECOMMENDED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9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 xml:space="preserve">WHETHER THE STUDENT VISA ISSUED IS </w:t>
            </w:r>
            <w:r w:rsidR="00754010">
              <w:rPr>
                <w:color w:val="000000" w:themeColor="text1"/>
              </w:rPr>
              <w:t>FOR THIS COURSE AND INSTITUTION</w:t>
            </w:r>
            <w:r w:rsidRPr="00754010">
              <w:rPr>
                <w:color w:val="000000" w:themeColor="text1"/>
              </w:rPr>
              <w:t>. IF NOT WHETHER PERMISSION OBTAINED FOR CHANGE OF COURSE/ INSTITUTION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10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PREVIOUS RESIDENTIAL PERMIT VALIDITY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11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PRESNET RESIDENTIAL PERMIT VALIDITY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12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NAME OF COURSE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13</w:t>
            </w:r>
          </w:p>
        </w:tc>
        <w:tc>
          <w:tcPr>
            <w:tcW w:w="5504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INSTITUTE REGISTRATION NUMBER OF INSTITUTE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14</w:t>
            </w:r>
          </w:p>
        </w:tc>
        <w:tc>
          <w:tcPr>
            <w:tcW w:w="5504" w:type="dxa"/>
          </w:tcPr>
          <w:p w:rsidR="00FF6846" w:rsidRPr="00754010" w:rsidRDefault="00754010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NAME OF THE REFERENCE NO OF THE RECOGNIZING AUTHORITY OF THE INSTITUTION / COURSE OFFERED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15</w:t>
            </w:r>
          </w:p>
        </w:tc>
        <w:tc>
          <w:tcPr>
            <w:tcW w:w="5504" w:type="dxa"/>
          </w:tcPr>
          <w:p w:rsidR="00FF6846" w:rsidRPr="00754010" w:rsidRDefault="00754010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COURSE PERIOD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16</w:t>
            </w:r>
          </w:p>
        </w:tc>
        <w:tc>
          <w:tcPr>
            <w:tcW w:w="5504" w:type="dxa"/>
          </w:tcPr>
          <w:p w:rsidR="00FF6846" w:rsidRPr="00754010" w:rsidRDefault="00754010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YEAR AND SEMESTER OF STUDY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17</w:t>
            </w:r>
          </w:p>
        </w:tc>
        <w:tc>
          <w:tcPr>
            <w:tcW w:w="5504" w:type="dxa"/>
          </w:tcPr>
          <w:p w:rsidR="00FF6846" w:rsidRPr="00754010" w:rsidRDefault="00754010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ATTENDANCE PERCENTAGE IN FIGURES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18</w:t>
            </w:r>
          </w:p>
        </w:tc>
        <w:tc>
          <w:tcPr>
            <w:tcW w:w="5504" w:type="dxa"/>
          </w:tcPr>
          <w:p w:rsidR="00FF6846" w:rsidRPr="00754010" w:rsidRDefault="00754010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PURPOSE OF ISSUE OF CERTIFICATE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  <w:tr w:rsidR="00FF6846" w:rsidRPr="00754010" w:rsidTr="00035D55">
        <w:tc>
          <w:tcPr>
            <w:tcW w:w="416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19</w:t>
            </w:r>
          </w:p>
        </w:tc>
        <w:tc>
          <w:tcPr>
            <w:tcW w:w="5504" w:type="dxa"/>
          </w:tcPr>
          <w:p w:rsidR="00FF6846" w:rsidRPr="00754010" w:rsidRDefault="00754010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  <w:r w:rsidRPr="00754010">
              <w:rPr>
                <w:color w:val="000000" w:themeColor="text1"/>
              </w:rPr>
              <w:t>REMARKS (IF ANY)</w:t>
            </w:r>
          </w:p>
        </w:tc>
        <w:tc>
          <w:tcPr>
            <w:tcW w:w="4253" w:type="dxa"/>
          </w:tcPr>
          <w:p w:rsidR="00FF6846" w:rsidRPr="00754010" w:rsidRDefault="00FF6846" w:rsidP="00754010">
            <w:pPr>
              <w:spacing w:before="60" w:line="360" w:lineRule="auto"/>
              <w:jc w:val="both"/>
              <w:rPr>
                <w:color w:val="000000" w:themeColor="text1"/>
              </w:rPr>
            </w:pPr>
          </w:p>
        </w:tc>
      </w:tr>
    </w:tbl>
    <w:p w:rsidR="00754010" w:rsidRDefault="00754010" w:rsidP="00754010">
      <w:pPr>
        <w:shd w:val="clear" w:color="auto" w:fill="FFFFFF"/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7B4D2B" w:rsidRDefault="007B4D2B" w:rsidP="00754010">
      <w:pPr>
        <w:shd w:val="clear" w:color="auto" w:fill="FFFFFF"/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E808D7" w:rsidRPr="00E808D7" w:rsidRDefault="00754010" w:rsidP="00347493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754010">
        <w:rPr>
          <w:color w:val="000000" w:themeColor="text1"/>
        </w:rPr>
        <w:t>SIGNATURE</w:t>
      </w:r>
      <w:r w:rsidR="00D5189F">
        <w:rPr>
          <w:color w:val="000000" w:themeColor="text1"/>
        </w:rPr>
        <w:t xml:space="preserve"> &amp; SEAL</w:t>
      </w:r>
      <w:r w:rsidRPr="00754010">
        <w:rPr>
          <w:color w:val="000000" w:themeColor="text1"/>
        </w:rPr>
        <w:t xml:space="preserve"> WITH DATE</w:t>
      </w:r>
      <w:r w:rsidR="008C4DB9" w:rsidRPr="008C4DB9">
        <w:pict>
          <v:group id="_x0000_s1113" style="position:absolute;left:0;text-align:left;margin-left:22.65pt;margin-top:799.25pt;width:552pt;height:0;z-index:-251661824;mso-position-horizontal-relative:page;mso-position-vertical-relative:page" coordorigin="453,15310" coordsize="11040,0">
            <v:shape id="_x0000_s1114" style="position:absolute;left:453;top:15310;width:11040;height:0" coordorigin="453,15310" coordsize="11040,0" path="m453,15310r11039,e" filled="f" strokecolor="#ec3237" strokeweight=".35269mm">
              <v:path arrowok="t"/>
            </v:shape>
            <w10:wrap anchorx="page" anchory="page"/>
          </v:group>
        </w:pict>
      </w:r>
      <w:r w:rsidR="008C4DB9" w:rsidRPr="008C4DB9">
        <w:pict>
          <v:group id="_x0000_s1083" style="position:absolute;left:0;text-align:left;margin-left:81.5pt;margin-top:802.45pt;width:433.85pt;height:22.65pt;z-index:-251662848;mso-position-horizontal-relative:page;mso-position-vertical-relative:page" coordorigin="1630,15434" coordsize="8677,453">
            <v:shape id="_x0000_s1085" type="#_x0000_t75" style="position:absolute;left:1630;top:15434;width:8677;height:453">
              <v:imagedata r:id="rId11" o:title=""/>
            </v:shape>
            <v:shape id="_x0000_s1084" type="#_x0000_t75" style="position:absolute;left:6853;top:15673;width:1202;height:213">
              <v:imagedata r:id="rId12" o:title=""/>
            </v:shape>
            <w10:wrap anchorx="page" anchory="page"/>
          </v:group>
        </w:pict>
      </w:r>
    </w:p>
    <w:sectPr w:rsidR="00E808D7" w:rsidRPr="00E808D7" w:rsidSect="00754010">
      <w:type w:val="continuous"/>
      <w:pgSz w:w="11907" w:h="16839" w:code="9"/>
      <w:pgMar w:top="180" w:right="992" w:bottom="0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1E9"/>
    <w:multiLevelType w:val="multilevel"/>
    <w:tmpl w:val="FD647B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83B4A"/>
    <w:rsid w:val="00000189"/>
    <w:rsid w:val="0001180D"/>
    <w:rsid w:val="00035D55"/>
    <w:rsid w:val="000674A9"/>
    <w:rsid w:val="0009241F"/>
    <w:rsid w:val="002D58A8"/>
    <w:rsid w:val="00347493"/>
    <w:rsid w:val="00357276"/>
    <w:rsid w:val="003C5E5C"/>
    <w:rsid w:val="004117DD"/>
    <w:rsid w:val="00475266"/>
    <w:rsid w:val="0051556D"/>
    <w:rsid w:val="005F07A6"/>
    <w:rsid w:val="00637F1C"/>
    <w:rsid w:val="006C28D1"/>
    <w:rsid w:val="00754010"/>
    <w:rsid w:val="007B4D2B"/>
    <w:rsid w:val="00883B4A"/>
    <w:rsid w:val="008B3479"/>
    <w:rsid w:val="008C4DB9"/>
    <w:rsid w:val="00A96098"/>
    <w:rsid w:val="00AC5857"/>
    <w:rsid w:val="00B374BB"/>
    <w:rsid w:val="00D5189F"/>
    <w:rsid w:val="00E74C32"/>
    <w:rsid w:val="00E808D7"/>
    <w:rsid w:val="00E80DF5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F746-1871-4F40-8E96-687A0B71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admin4</cp:lastModifiedBy>
  <cp:revision>19</cp:revision>
  <cp:lastPrinted>2020-11-27T06:43:00Z</cp:lastPrinted>
  <dcterms:created xsi:type="dcterms:W3CDTF">2020-03-21T09:05:00Z</dcterms:created>
  <dcterms:modified xsi:type="dcterms:W3CDTF">2020-11-27T09:01:00Z</dcterms:modified>
</cp:coreProperties>
</file>